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Екатерина Ткачева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+7 903 232 85 25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+7 915 049 33 78</w:t>
      </w:r>
    </w:p>
    <w:p w:rsidR="006E3E41" w:rsidRPr="007A4B8F" w:rsidRDefault="006E3E41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>
        <w:rPr>
          <w:sz w:val="24"/>
          <w:lang w:val="en-US"/>
        </w:rPr>
        <w:t>kotka</w:t>
      </w:r>
      <w:r w:rsidRPr="007A4B8F">
        <w:rPr>
          <w:sz w:val="24"/>
        </w:rPr>
        <w:t>2004@</w:t>
      </w:r>
      <w:r>
        <w:rPr>
          <w:sz w:val="24"/>
          <w:lang w:val="en-US"/>
        </w:rPr>
        <w:t>mail</w:t>
      </w:r>
      <w:r w:rsidRPr="007A4B8F">
        <w:rPr>
          <w:sz w:val="24"/>
        </w:rPr>
        <w:t>.</w:t>
      </w:r>
      <w:r>
        <w:rPr>
          <w:sz w:val="24"/>
          <w:lang w:val="en-US"/>
        </w:rPr>
        <w:t>ru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b/>
          <w:sz w:val="24"/>
        </w:rPr>
        <w:t>Аниматоры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i/>
          <w:sz w:val="24"/>
        </w:rPr>
        <w:t>Этюд</w:t>
      </w:r>
    </w:p>
    <w:p w:rsidR="006E3E41" w:rsidRDefault="006E3E41">
      <w:pPr>
        <w:jc w:val="both"/>
        <w:rPr>
          <w:b/>
          <w:sz w:val="24"/>
        </w:rPr>
      </w:pPr>
      <w:r>
        <w:rPr>
          <w:b/>
          <w:sz w:val="24"/>
        </w:rPr>
        <w:t>Действующие лица: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Маша - </w:t>
      </w:r>
      <w:r>
        <w:rPr>
          <w:i/>
          <w:sz w:val="24"/>
        </w:rPr>
        <w:t>жена его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Дежурный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Аниматоры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На подставке стоит велосипед, освещенный многими лампами. У велосипеда нет переднего колеса. Рядом лежат инструменты. Вокруг собрались аниматоры, (их много, очень много) они ожесточенно спорят друг с другом по поводу велосипеда, всячески демонстрируя свою ненависть к нему, делая неприличные жесты, пиная велосипед и друг друга. В общем гаме невозможно понять, что, собственно, происходит…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Шухер! Дежурный идет! Стройся! Равняйся! </w:t>
      </w:r>
    </w:p>
    <w:p w:rsidR="006E3E41" w:rsidRDefault="006E3E41">
      <w:pPr>
        <w:jc w:val="both"/>
        <w:rPr>
          <w:i/>
          <w:sz w:val="24"/>
        </w:rPr>
      </w:pPr>
    </w:p>
    <w:p w:rsidR="006E3E41" w:rsidRDefault="006E3E41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Аниматоры мгновенно стихают, строятся, замирают. Входит Дежурный. Он просто шел мимо.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ДЕЖУРНЫЙ.   А, привет, господа аниматоры.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Здра жела!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Дежурный, не глядя на них, хочет уйти.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Товарищ Дежурный!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ДЕЖУРНЫЙ.   Что, вопросы?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Кто он, а?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ДЕЖУРНЫЙ   </w:t>
      </w:r>
      <w:r>
        <w:rPr>
          <w:i/>
          <w:sz w:val="24"/>
        </w:rPr>
        <w:t xml:space="preserve">(вяло).   </w:t>
      </w:r>
      <w:r>
        <w:rPr>
          <w:sz w:val="24"/>
        </w:rPr>
        <w:t>Изобретатель.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что изобретает?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ДЕЖУРНЫЙ.   Велосипед, конечно.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Изобретёт?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ДЕЖУРНЫЙ.   А как же.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что у него по расписанию?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ДЕЖУРНЫЙ   </w:t>
      </w:r>
      <w:r>
        <w:rPr>
          <w:i/>
          <w:sz w:val="24"/>
        </w:rPr>
        <w:t>(позевывая).</w:t>
      </w:r>
      <w:r>
        <w:rPr>
          <w:sz w:val="24"/>
        </w:rPr>
        <w:t xml:space="preserve">   Ну… изобретет велосипед, назовет его "Юность", поругается с женой, потом помирится… Извините, не выспался я.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поработать можно?!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ДЕЖУРНЫЙ.   Да сколько угодно… </w:t>
      </w:r>
      <w:r>
        <w:rPr>
          <w:i/>
          <w:sz w:val="24"/>
        </w:rPr>
        <w:t>(Уходит.)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(блеет вслед Дежурному).</w:t>
      </w:r>
      <w:r>
        <w:rPr>
          <w:sz w:val="24"/>
        </w:rPr>
        <w:t xml:space="preserve">   Ме-е-е!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Слыхали? Это Ве-ло-си-пед!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А это - И-зо-бре-та-тель!  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Выталкивают одного из споривших. Это - Изобретатель.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Изо-БРЕДатель!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Изо - Вредатель!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Предатель!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Тихо, козлы! Пора на работу.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Изобретатель выходит на середину. Аниматоры успокаиваются и чинно садятся вокруг, становятся дружелюбны и обаятельны. Изобретатель внимательно их слушает, соглашается, улыбается, даже отвечает что-то.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- Как-то очень медленно у тебя работа продвигается. Надо ведь торопиться!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Да. Дело стоит на месте.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Не движется!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Буквально застыло!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Что же ты никак не соберешься?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Давай-ка, иди изобретай дальше!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Изобретатель послушно идет к велосипеду. Он вообще очень послушен и выполняет все команды.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- Вот молодец! Настоящий работяга!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Тебе можно гордиться собою!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С таким трудолюбием ты много достигнешь!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Да, премия тебе гарантирована!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А, представляешь,  в какой восторг придет Луиза!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Такая девочка, пальчики оближешь.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уж тогда-то она будет твоя.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Слушай, а помнишь, как она на тебя смотрела во вторник!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ножки!.. А ножки какие!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тебе лучше не носить синтетические носки. От них может быть раздражение кожи!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И вообще давно пора к дерматологу.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Ой, да что они понимают, эти врачи!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ты все-таки позвони в поликлинику, узнай расписание!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пусть жена звонит, что ты, дебил, сам звонить?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Вот вечно попросишь о чем-нибудь жену, а она не делает!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она вообще живет только для себя! Сколько она тратит на свои побрякушки, а кормит тебя одними пельменями.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ты, между прочим, для нее вкалываешь!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Ну, почему, почему ты раньше не встретил Луизу!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попка какая!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Ой, да вообще, жизнь такая, что лучше повесится.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Представляешь, что с ними со всеми будет, если ты повесишься!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вот изобретешь велосипед, и повесишься, тогда они поймут, что они потеряли!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представляешь, как Луиза будет плакать у гроба!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но прежде, чем умирать все-таки нужно ее…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Ладно, перестань думать о Луизе, так ты вообще работать не сможешь!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Как говорится, без труда - не выловишь!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помнишь, какого ты выловил окуня на рыбалке с Митричем?!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Да это был не окунь, а карп!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Ага, ты еще скажи лещ!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Одним словом - здоровый!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lastRenderedPageBreak/>
        <w:t xml:space="preserve">-   А ты вообще любишь рыбалку! Как-то ты (это было на даче в Стрешнево) взял с собой Митрича, как водится, сообразили на двоих и двинулись вниз по Стужайке. Закинули, что такое? - не идет. Ну, думаем, зацепило.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Раздеваешься, прыгаешь в воду. А вода ледяная, сентябрь.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Решил - воспаление легких гарантировано.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 что ты думаешь! Вот такой ходит! Вот такой! Это на червя! Ты его обеими руками хватаешь, хвостом бьется, гад!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Слушай, я не понимаю, а почему ты никак не начнешь работать?!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 самом деле, что ты все время отвлекаешься!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Все! Давай, съешь бутерброд с колбасой и приступай!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Нельзя ждать, надо спешить!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колбаса совершенно безвкусная!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Пашка этот - сволочь, думает, что очень крутой, - открыл магазин, а продает один отстой!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Вот по сравнению хотя бы с продуктовым напротив. Там колбаса куда лучше!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это земля и небо! Ад и Рай! Рад и Ай!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-   Ой, смотри, как остроумно: Ад и Рай - Рад и Ай! Ха-ха-ха! </w:t>
      </w:r>
      <w:r>
        <w:rPr>
          <w:i/>
          <w:sz w:val="24"/>
        </w:rPr>
        <w:t>(Все долго смеются.)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Пашке морду набить нужно.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Между прочим, эти сосиски жена у него покупала. Зачастила.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Заняться нечем, вот и ходит трепаться.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пора с Машкой поговорить.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Любая женщина от скуки заводит любовника, любая!</w:t>
      </w:r>
    </w:p>
    <w:p w:rsidR="006E3E41" w:rsidRDefault="006E3E4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Сегодня же спроси у нее!</w:t>
      </w:r>
    </w:p>
    <w:p w:rsidR="006E3E41" w:rsidRDefault="006E3E4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"Молчат гробницы, мумии и кости, лишь Слову жизнь дана!"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И, в конце концов, изобретай уже свой велосипед!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Почему он у тебя не едет?!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Наверное, какая-нибудь лишняя запчасть мешает!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Навертел, понимаешь!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Ну-ка, давай, отвинчивай руль! Зачем он нужен!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как же без него-то?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Говорят, отвинчивай! Сперва отвинти, потом уж разберешься!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О-о-ох! Ну как тебе уже надоел этот велосипед!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будь он проклят!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Изо дня в день с ним маешься!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Как ты от него устал!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ну ты все-таки должен уважать свой труд!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Тем более, ты должен что-то за него получить.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Вот заработаешь и дернешь в Испанию.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Если бы с Луизой, а?!…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Наврать жене, что дали бесплатный тур на одного.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Отличная идея!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 поверит, не дура.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так что же у нас с велосипедом?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Достала, гнусная железяка!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Ну, ты все-таки изобретатель! Мозги у тебя, прямо скажем, золотые!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он гений! Гений! Его на руках носить нужно!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За границей он уже стал бы миллионером! А у нас!..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Страна непуганых идиотов!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ну если ты когда-нибудь будешь иметь много денег, ты обязательно будешь жертвовать на благотворительность! Обязательно! На науку, деткам, в соцслужбы!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Все удивятся твоему великодушию!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lastRenderedPageBreak/>
        <w:t>-   И тогда ты наконец-то купишь новые колонки!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Ох, винца бы сейчас крымского.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Но в магазин лень тащиться.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так по поводу велосипеда… Как будто чего-то не хватает, чтобы он ехал.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как ты его назовешь?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Вообще, лучше всего - "Казбек"!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Ты что, это банально! Назови - "Стрела"!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Лучше - "Тайфун"!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А интересно, как вчера сыграли "Локомотив" с ЦСКА?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Вечно из-за этой работы приходится пропускать футбол!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Нужно включить телек, послушать спортивные новости.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Такой кретинский ведущий, что у него с дикцией?!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Будто сухарей в рот набрал!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а сухари нужно отдать птичкам, все рано никто их не ест!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лучше зэкам, маются там сидят, бедные…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Но кто же их потащит?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Тьфу, какие  к ядреной матери зэки, ты работать будешь или нет?!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Ох, как тебе неохота возиться с этим проклятым велосипедом!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Но надо!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Почеши себе под лопаткой, у тебя там сильно чешется.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Надо сказать, ты давно не мылся.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Может, в душ сходить?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нет, дело - прежде всего, совсем обленился!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ab/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Входит Маша.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О! Явилась - не запылилась!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Да сколько же можно тебе мешать?!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Все только и делают, что отвлекают, отвлекают!!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Интересно, заметит ли он, какой у тебя необычный макияж?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ИЗОБРЕТАТЕЛЬ  </w:t>
      </w:r>
      <w:r>
        <w:rPr>
          <w:i/>
          <w:sz w:val="24"/>
        </w:rPr>
        <w:t>(раздраженно).</w:t>
      </w:r>
      <w:r>
        <w:rPr>
          <w:sz w:val="24"/>
        </w:rPr>
        <w:t xml:space="preserve">   Маша! Тысячу раз просил не входить, когда я работаю!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Чего это он с тобой так разговаривает?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Ни черта он не заметит!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Я только хотела спросить, что тебе приготовить?..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Спохватилась!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Я уже бутерброд съел!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 с очень некачественной колбасой!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Колбаса отвратительная! Не бери ее больше.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Да чего же он взбеленился?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Обычная колбаса… Докторская.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есть у нее в голове хоть что-нибудь, кроме еды?!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Низменная земная натура! 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А что с бабы взять?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Только не вздумай с ней ругаться, слышишь?!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Зачем портить отношения!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Маша, я сейчас думаю только о велосипеде, у меня в голове одни схемы и чертежи, а ты ко мне пристаешь со своей жратвой!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Скажите, какой умный нашелся!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 Трепло!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МАША.   Извини, пожалуйста. </w:t>
      </w:r>
      <w:r>
        <w:rPr>
          <w:i/>
          <w:sz w:val="24"/>
        </w:rPr>
        <w:t>(Хочет выйти.)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lastRenderedPageBreak/>
        <w:t>-   Для кого она так красится - совершенно непонятно.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Где ты бродила целое утро?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Наконец-то он соизволил обратить на тебя внимание!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По магазинам…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Она все твои деньги тратит на свою дурацкую косметику!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Думает, что тебе они так легко даются!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Угу… ну ходи, ходи дальше…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С чего он такой злой?!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Наверное, у него появилась другая женщина.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Что ты такой раздраженный?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Ну какая дура, а!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Она тебя никогда не понимала!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Но не ругайся с ней! 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Говорят тебе, не надо ругаться!!!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Я тебе уже сказал, ты мешаешь мне сосредоточиться!!!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 Придурок!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Ты же женщина, а он так с тобой обращается!</w:t>
      </w:r>
    </w:p>
    <w:p w:rsidR="006E3E41" w:rsidRDefault="006E3E41">
      <w:pPr>
        <w:numPr>
          <w:ilvl w:val="0"/>
          <w:numId w:val="3"/>
        </w:numPr>
        <w:jc w:val="both"/>
        <w:rPr>
          <w:sz w:val="24"/>
        </w:rPr>
      </w:pPr>
      <w:r>
        <w:rPr>
          <w:i/>
          <w:sz w:val="24"/>
        </w:rPr>
        <w:t>(Маше).</w:t>
      </w:r>
      <w:r>
        <w:rPr>
          <w:sz w:val="24"/>
        </w:rPr>
        <w:t xml:space="preserve">   Всякое приличие потерял!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Но все-таки не ругайся с ним!!! Не кричи на него!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Ты можешь на меня не орать?!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Слушай, ты мужик или не мужик? Заткни ты ей рот!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Кто она такая!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Из-за нее у тебя всегда все летит к черту!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Как я могу не орать, если ты по нормальному не понимаешь!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А вспомни, каким он был, когда вы познакомились!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Теперь, словно взбесился!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 Грубиян!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Расплачься!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Пусть он почувствует, как виноват!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МАША.   Как с цепи сорвался! Что я тебе плохого сделала! </w:t>
      </w:r>
      <w:r>
        <w:rPr>
          <w:i/>
          <w:sz w:val="24"/>
        </w:rPr>
        <w:t>(Плачет.)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Ты бы давно уже стал профессором!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Доктором наук!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Лауреатом всех премий!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Если бы не ее нытье!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Что за жизнь! Давай теперь будем рыдать! Маша, у меня времени нет на это! Нельзя быть такой эгоисткой!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Да он что, рехнулся?!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Нет, ты сама виновата, нельзя быть такой мямлей!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Это ты его довела!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Нет, надо стараться быть мягче!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Я эгоистка?! Я только пришла спросить, что тебе приготовить!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ты так никогда ничего не сделаешь!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Дай ты ей пендаля, если слов не понимает!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 Ну ё моё! Как мне все это надоело!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Знаешь что, нужно знать себе цену!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Что он, пуп земли?!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Он разговаривает с тобой, как с половой тряпкой!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А ну-ка вмажь ему покрепче, чтобы не заносился!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Хорошо, давай разведемся!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Ну за что, за что она тебя так мучает?!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За твое доброе к ней отношение? За терпение?!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Она ведь всеми силами старается сделать тебе больно!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Начинается!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Он тебя вообще не видит!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Тебя для него нет!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Уж не Луиза ли?!..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Нет, он просто свихнулся на своей долбанной машине!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Тебе наплевать на меня! Твоя железка для тебе важнее человека!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Твою работу, на которую ты годы убил, она в грош не ставит!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Луиза бы так себя не вела!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Слушай, а может, и правда, бросить все к черту и жениться на Луизе?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Железка?! Да ты просто невежественна и глупа!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Как будто у тебя нет высшего образования?!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Вообще тебе нужно устраиваться на работу, и пусть сам себе готовит!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Конечно, где уж мне до тебя, гения!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Издевается!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Насмехается!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 Отстань от меня!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Ну и пожалуйста, пойдешь к Саньке!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Очень он тебе нужен!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Да ради бога.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Ладно, уж лучше с ней не связываться, а то это никогда не кончится.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у тебя еще столько дел.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Надо погладить ее по головке, а то будет причитать весь день!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 Ладно, Маш. Извини, если я что-то не так сказал. Я весь на нерве, и ничего у меня не клеится.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Очень приятно!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Сначала облить помоями, а потом…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Ой, да что с него взять?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Угу! Молодец! Сначала опустить в грязь, а потом…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Комплимент, ей какой-нибудь подсунь.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ИЗОБРЕТАТЕЛЬ.    Ну, хватит. Ты же такая умница у меня. 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Да, да, заливай, заливай!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Главное, ведет себя, как ни в чем не бывало!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Да уж, умница… Много толку, что я умница.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Ублажи эту идиотку, а то никогда не отделаешься.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Денег дай ей!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Ага, а она по морде даст за деньги!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 Не плачь, Машик, скажи, что сделать, чтоб ты не плакала?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По уху бы ей…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прекрати, она все-таки хорошая.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Ну, сделай вид, что она тебе очень дорога.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Ага, теперь он лезет обниматься!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 Псих!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Ладно, в конце концов, деньги домой приносит.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Ты же не такая дура, чтобы обращать на него внимание.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Но не вздумай его прощать! Никаких примирений!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Ты бы хоть рассказал, что у тебя за велосипед…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Вот вечно эти бабы во все лезут!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Ну, это сложно.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Ну, конечно, такая ты дура, что не поймешь!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lastRenderedPageBreak/>
        <w:t>- (Маше).</w:t>
      </w:r>
      <w:r>
        <w:rPr>
          <w:sz w:val="24"/>
        </w:rPr>
        <w:t xml:space="preserve">   Да он вообще как личность тебя игнорирует!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А, вот видишь, сразу сложно…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Ну удиви ее чем-нибудь!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Они же вечно каких-то подвигов ждут!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Детский сад!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Предложи назвать велик - "Мария"!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А хочешь, я его твоим именем назову? "Мария".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Вот одолжение!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А может, он серьезно?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Ну, это неудобно, ты-то тут при чем?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МАША.   Ты что, не надо.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Тогда пусть сама название выберет!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А как ты бы назвала?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Тьфу, да какое тебе дело до его железки?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Ну, с его точки зрения, это для тебя великая честь!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Ой, какую-нибудь глупость сейчас сморозит.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интересно, кстати, что у нее на уме?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Зачем ты только ей предложил, ведь не отопрешься потом…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Предложи "Весна".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 Ну, назови "Весна"…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Какое убожество!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Предложи "Ромашка!"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Или "Ромашка".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Мозги, определенно, куриные!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Или нет, лучше "Юность".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 соглашайся!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Ни в коем случае!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Ну, это еще куда ни шло. Договорились. Пусть будет "Юность".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ну, пошлятина.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Ты-то хотел "Уран", "Буран".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А вообще-то я хотел "Уран".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Зачем тогда спрашивать?!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Тебе-то вообще по барабану!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Ну… уран так уран…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Об Уранах, оказывается, он думает! Космонавт нашелся!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А ты-то еще для него накрасилась дура!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А он и прически не заметил, и платье раскритиковал!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Да что же она так тупо со всем соглашается?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Ладно, оставим "Юность".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Вот что у нее, оказывается, на уме, - юность!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Так все гении и расплачиваются.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Изменами жен!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Да… Ничего он не заметил.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Может, тебе вообще краситься перестать?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Стараешься, стараешься для него…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Ладно, по поводу ее хождений и косметик, ты поговоришь с ней потом.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А то совсем соображать перестанешь.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Лишь бы в покое оставила!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Нет, он как в анекдоте, и противогаза не заметит.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Любовь, называется.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Поплачь на кухне.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lastRenderedPageBreak/>
        <w:t>- (Маше).</w:t>
      </w:r>
      <w:r>
        <w:rPr>
          <w:sz w:val="24"/>
        </w:rPr>
        <w:t xml:space="preserve">   Ему же, видите ли, нельзя мешать!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МАША.    Ну так что тебе приготовить?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Бедная ты моя…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Ты что, не мирись с ней, не мирись!!! 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Просто сделай вид!!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Ну, давай помиримся.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Не мирись, ни в коем случае!!!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Заколебала!</w:t>
      </w:r>
    </w:p>
    <w:p w:rsidR="006E3E41" w:rsidRDefault="006E3E41">
      <w:pPr>
        <w:jc w:val="both"/>
        <w:rPr>
          <w:sz w:val="24"/>
        </w:rPr>
      </w:pPr>
      <w:r>
        <w:rPr>
          <w:i/>
          <w:sz w:val="24"/>
        </w:rPr>
        <w:t>- (Маше).</w:t>
      </w:r>
      <w:r>
        <w:rPr>
          <w:sz w:val="24"/>
        </w:rPr>
        <w:t xml:space="preserve">   И он тебя заколебал!!!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МАША   </w:t>
      </w:r>
      <w:r>
        <w:rPr>
          <w:i/>
          <w:sz w:val="24"/>
        </w:rPr>
        <w:t>(улыбается).</w:t>
      </w:r>
      <w:r>
        <w:rPr>
          <w:sz w:val="24"/>
        </w:rPr>
        <w:t xml:space="preserve"> Ладно тебе… </w:t>
      </w:r>
      <w:r>
        <w:rPr>
          <w:i/>
          <w:sz w:val="24"/>
        </w:rPr>
        <w:t>(Целуются.)</w:t>
      </w:r>
      <w:r>
        <w:rPr>
          <w:sz w:val="24"/>
        </w:rPr>
        <w:t xml:space="preserve"> Так что приготовить?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Придурки!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ИЗОБРЕТАТЕЛЬ.   Да приготовь что хочешь. 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i/>
          <w:sz w:val="24"/>
        </w:rPr>
        <w:t>Маша выходит.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Ну наконец-то. Не прошло и года.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Странно,  а ведь ты вовсе не хотел с ней ссориться. Да и помирились как-то внезапно…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Все мысли спутала.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Даже голова заболела.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ведь проводят сеансы терапии в салоне напротив.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Да, надо записаться.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Дорого, конечно.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Ох, деньжат бы, деньжат!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Поднапрячься надо.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вот Сенека говорил: "Всякий ценит себя самого - дешевле всего!"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А куда сейчас идти без денег, ну скажи, куда?!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Да иди ты в баню!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 баню - и то не пустят!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ладно, заплатят тебе, в конце концов.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Все равно твое творение останется в веках!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Нужно быть близоруким, чтобы этого не понимать!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вот в апокрифе от Никодима сказано, что если чудеса идут от Бога, они остаются, если же от людей, они разрушаются.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Ну, эва куда ты копнул!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нужно пойти поставить свечку. А то никогда не ходишь.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Тьфу ты, да к чему свечку, нужно уж тогда серьезно задуматься!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ведь хотеть славы - это грех!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Ой, да какой там славы, еще и не факт, что об этом велосипеде кто-то узнает!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вот Конфуций сказал: "Не печалься, что люди не знают тебя, но печалься, что ты не знаешь людей"!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что ты голову себе заморочил этими цитатами!!!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Что они в тебя лезут!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Зачем их знать, этих людей, что в них интересного?!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но все-таки что-то должно быть!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Но если тебе не дают себя ценить?!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Если всем людям только и хочется тебе помешать?!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Неужели непонятно, что они просто завидуют!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а что ты скажешь на вручении премии?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"Вы знаете, скажу честно, эту работу я полюбил, что называется, от всего сердца. Она настолько захватила меня, что время пролетало незаметно."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сколько времени?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lastRenderedPageBreak/>
        <w:t>-   Да подожди ты!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"Погружаясь в работу, я не мог думать более не о чем. Меньше всего на свете я ожидал славы, успеха, не говоря уже о вознаграждении (ха-ха-ха)."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Вот тут зал будет смеяться.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Ты будешь такой остроумный и обаятельный.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"Это просто было творчество ради творчества, наука ради науки, что называется, свободный полет художника. И знаете, я очень благодарен моим родителям, моей жене, которые терпеливо все это сносили."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О, если бы!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"Потому что с таким человеком, как я, нелегко, - нужно больше терпение, потому что когда я погружался в свое изобретение, все остальное буквально переставало для меня существовать".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Кстати, давай уже, правда, погружайся.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"Поэтому сейчас, на получении премии… вы знаете, я растерян! Я не готовил речь, я… так волнуюсь, что даже не могу сосредоточиться на словах благодарности!.. Лишь бы все это было во благо!!"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Тут они аплодируют.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Да… хорошо.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А ведь на самом деле ничего они в твоем велосипеде не понимают.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Ты сам-то не понимаешь…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Что же все-таки делать-то а?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Ведь не едет, скотина!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Педали, что ли открутить?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Может, амортизатор ни к чему?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Вот дернуло тебя связаться…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И главное, вроде, все на месте… Ничего лишнего…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Кто вообще придумал, что велосипед должен ехать?! Идиоты!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Одни штампы у них в голове!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 Банальщина!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 знаешь, не знаешь, что делать!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оставить так, и пусть никуда не едет!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Тогда они точно не поймут! О деньгах можно забыть!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Столько времени убито.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Напейся!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В общем, ты сдаешься на сегодня!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ну так тоже нельзя!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Еще раз надо все проверить.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 О-ох, какая нудятина…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Спицы эти, цепь… седло.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Седло.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-   Тормоз. 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Колесо.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Почему он не едет?!!!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Ну почему?!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Это поразительно!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Ты в недоумении. Ты в шоке!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Сосредоточься, как следует!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 брось его к лешему!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Лучше позвони Луизе!</w:t>
      </w:r>
    </w:p>
    <w:p w:rsidR="006E3E41" w:rsidRDefault="006E3E41">
      <w:pPr>
        <w:ind w:firstLine="720"/>
        <w:jc w:val="both"/>
        <w:rPr>
          <w:i/>
          <w:sz w:val="24"/>
        </w:rPr>
      </w:pPr>
    </w:p>
    <w:p w:rsidR="006E3E41" w:rsidRDefault="006E3E41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После паузы.</w:t>
      </w:r>
    </w:p>
    <w:p w:rsidR="006E3E41" w:rsidRDefault="006E3E41">
      <w:pPr>
        <w:pStyle w:val="Normal"/>
        <w:jc w:val="both"/>
      </w:pPr>
      <w:r>
        <w:lastRenderedPageBreak/>
        <w:t>-   А в ЮАР на озерах гнездятся роскошные фламинго… А цветы удивительны, изысканы… но не ароматны… И оттого у них сложилась пословица: «Наша страна с цветами без запаха, реками без воды и с немыми птицами». В лесах - почвы каштановые, растут железное и ароматное дерево. А есть саванны, где больше буйных акаций, вечнозелёные кустарники… И баобабы… баобабы… Эх, дружище, велосипед… И что с тобой делать?..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Проходит мимо сонный Дежурный, зевает. Аниматоры затихают и замирают.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ДЕЖУРНЫЙ   </w:t>
      </w:r>
      <w:r>
        <w:rPr>
          <w:i/>
          <w:sz w:val="24"/>
        </w:rPr>
        <w:t>(вяло).</w:t>
      </w:r>
      <w:r>
        <w:rPr>
          <w:sz w:val="24"/>
        </w:rPr>
        <w:t xml:space="preserve">   Слушай, а ты переднее колесо не пробовал поставить? </w:t>
      </w:r>
      <w:r>
        <w:rPr>
          <w:i/>
          <w:sz w:val="24"/>
        </w:rPr>
        <w:t>(Уходит).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ИЗОБРЕТАТЕЛЬ </w:t>
      </w:r>
      <w:r>
        <w:rPr>
          <w:i/>
          <w:sz w:val="24"/>
        </w:rPr>
        <w:t>(вскакивает).</w:t>
      </w:r>
      <w:r>
        <w:rPr>
          <w:sz w:val="24"/>
        </w:rPr>
        <w:t xml:space="preserve">   А-а-а-ах!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О, Боже!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Нет, не может быть!!!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Да!!!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Конечно!!! Колесо!!! 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Нет, нет, не надо!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Переднее колесо!!!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Да это же опасно!!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О, чудо!!!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Невероятно!!! 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Нет, не смей ставить еще одно колесо! Это будет вызывающе!!! </w:t>
      </w:r>
    </w:p>
    <w:p w:rsidR="006E3E41" w:rsidRDefault="006E3E41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Остановись, пока не поздно!!! </w:t>
      </w:r>
      <w:r>
        <w:rPr>
          <w:i/>
          <w:sz w:val="24"/>
        </w:rPr>
        <w:t>(И тому подобные возгласы.)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 xml:space="preserve">ИЗОБРЕТАТЕЛЬ </w:t>
      </w:r>
      <w:r>
        <w:rPr>
          <w:i/>
          <w:sz w:val="24"/>
        </w:rPr>
        <w:t>(встает на колени вслед Дежурному).</w:t>
      </w:r>
      <w:r>
        <w:rPr>
          <w:sz w:val="24"/>
        </w:rPr>
        <w:t xml:space="preserve"> Господи!!! Слава тебе, Господи!!! Спасибо!!! Ты дал мне эту мысль!!! О Боже!!! О какое счастье!!! Спасибо! Спасибо!!!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ДЕЖУРНЫЙ </w:t>
      </w:r>
      <w:r>
        <w:rPr>
          <w:i/>
          <w:sz w:val="24"/>
        </w:rPr>
        <w:t>(высовывается).</w:t>
      </w:r>
      <w:r>
        <w:rPr>
          <w:sz w:val="24"/>
        </w:rPr>
        <w:t xml:space="preserve">   Какой я тебе  Господи, дурила? Прекрати кощунствовать. </w:t>
      </w:r>
      <w:r>
        <w:rPr>
          <w:i/>
          <w:sz w:val="24"/>
        </w:rPr>
        <w:t>(Исчезает.)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О, о! Воистину "человек есть точка пересечения всех планов бытия!"</w:t>
      </w:r>
    </w:p>
    <w:p w:rsidR="006E3E41" w:rsidRDefault="006E3E41">
      <w:pPr>
        <w:jc w:val="both"/>
        <w:rPr>
          <w:sz w:val="24"/>
        </w:rPr>
      </w:pPr>
      <w:r>
        <w:rPr>
          <w:sz w:val="24"/>
        </w:rPr>
        <w:t>-   О, вдохновение - с неба падает, с неба!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Колесо! Переднее колесо!</w:t>
      </w:r>
    </w:p>
    <w:p w:rsidR="006E3E41" w:rsidRDefault="006E3E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Нет, нет, не делай этого!</w:t>
      </w: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(И тому подобные возгласы.)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Изобретатель приносит и прилаживает колесо, аниматоры скачут вокруг, блеют и повизгивают.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pPr>
        <w:jc w:val="both"/>
        <w:rPr>
          <w:sz w:val="24"/>
        </w:rPr>
      </w:pPr>
      <w:r>
        <w:rPr>
          <w:sz w:val="24"/>
        </w:rPr>
        <w:t>ИЗОБРЕТАТЕЛЬ.   Да здравствует колесо!!! Ура!!!</w:t>
      </w:r>
    </w:p>
    <w:p w:rsidR="006E3E41" w:rsidRDefault="006E3E41">
      <w:pPr>
        <w:jc w:val="both"/>
        <w:rPr>
          <w:sz w:val="24"/>
        </w:rPr>
      </w:pPr>
    </w:p>
    <w:p w:rsidR="006E3E41" w:rsidRDefault="006E3E41">
      <w:r>
        <w:rPr>
          <w:sz w:val="24"/>
        </w:rPr>
        <w:tab/>
      </w:r>
      <w:r>
        <w:rPr>
          <w:i/>
          <w:sz w:val="24"/>
        </w:rPr>
        <w:t>На разные голоса "ура" подхватывают аниматоры. Как великое чудо, зачарованно разглядывает Изобретатель… велосипед. Занавес.</w:t>
      </w:r>
    </w:p>
    <w:sectPr w:rsidR="006E3E41">
      <w:footerReference w:type="default" r:id="rId7"/>
      <w:footnotePr>
        <w:pos w:val="beneathText"/>
      </w:footnotePr>
      <w:pgSz w:w="11905" w:h="16837"/>
      <w:pgMar w:top="1440" w:right="70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BD" w:rsidRDefault="000445BD">
      <w:r>
        <w:separator/>
      </w:r>
    </w:p>
  </w:endnote>
  <w:endnote w:type="continuationSeparator" w:id="1">
    <w:p w:rsidR="000445BD" w:rsidRDefault="0004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41" w:rsidRDefault="006E3E4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6E3E41" w:rsidRDefault="006E3E4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9A1A34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BD" w:rsidRDefault="000445BD">
      <w:r>
        <w:separator/>
      </w:r>
    </w:p>
  </w:footnote>
  <w:footnote w:type="continuationSeparator" w:id="1">
    <w:p w:rsidR="000445BD" w:rsidRDefault="0004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B8F"/>
    <w:rsid w:val="000445BD"/>
    <w:rsid w:val="006E3E41"/>
    <w:rsid w:val="007A4B8F"/>
    <w:rsid w:val="009A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Normal">
    <w:name w:val="Normal"/>
    <w:pPr>
      <w:suppressAutoHyphens/>
      <w:spacing w:before="100" w:after="100"/>
    </w:pPr>
    <w:rPr>
      <w:sz w:val="24"/>
      <w:lang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Шухер</vt:lpstr>
    </vt:vector>
  </TitlesOfParts>
  <Company>Samsung Electronics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Аниматоры</dc:title>
  <dc:creator>Ткачёва Е. Аниматоры</dc:creator>
  <cp:keywords>Ткачёва Е. Аниматоры</cp:keywords>
  <cp:lastModifiedBy>Санек</cp:lastModifiedBy>
  <cp:revision>2</cp:revision>
  <cp:lastPrinted>1601-01-01T00:05:28Z</cp:lastPrinted>
  <dcterms:created xsi:type="dcterms:W3CDTF">2022-06-04T04:35:00Z</dcterms:created>
  <dcterms:modified xsi:type="dcterms:W3CDTF">2022-06-04T04:35:00Z</dcterms:modified>
</cp:coreProperties>
</file>